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21" w:rsidRPr="00625EF4" w:rsidRDefault="00625EF4" w:rsidP="00412757">
      <w:pPr>
        <w:pStyle w:val="Heading1"/>
        <w:jc w:val="center"/>
        <w:rPr>
          <w:noProof/>
          <w:sz w:val="28"/>
          <w:szCs w:val="28"/>
        </w:rPr>
      </w:pPr>
      <w:r w:rsidRPr="00625EF4">
        <w:rPr>
          <w:sz w:val="28"/>
          <w:szCs w:val="28"/>
        </w:rPr>
        <w:t>Wisconsin Court Interpreter Program</w:t>
      </w:r>
    </w:p>
    <w:p w:rsidR="00467865" w:rsidRDefault="00E24FF7" w:rsidP="00E75D2E">
      <w:pPr>
        <w:pStyle w:val="Heading2"/>
        <w:jc w:val="center"/>
        <w:rPr>
          <w:noProof/>
        </w:rPr>
      </w:pPr>
      <w:r>
        <w:rPr>
          <w:noProof/>
        </w:rPr>
        <w:t>Continuing Education &amp; Professional</w:t>
      </w:r>
      <w:r w:rsidR="00E75D2E">
        <w:rPr>
          <w:noProof/>
        </w:rPr>
        <w:t xml:space="preserve"> Development </w:t>
      </w:r>
      <w:r w:rsidR="00625EF4">
        <w:rPr>
          <w:noProof/>
        </w:rPr>
        <w:t>Reporting Form</w:t>
      </w:r>
    </w:p>
    <w:p w:rsidR="00C563AB" w:rsidRDefault="005115D7" w:rsidP="00C563AB">
      <w:pPr>
        <w:rPr>
          <w:sz w:val="18"/>
          <w:szCs w:val="18"/>
        </w:rPr>
      </w:pPr>
      <w:r w:rsidRPr="00C563AB">
        <w:rPr>
          <w:b/>
          <w:i/>
          <w:sz w:val="18"/>
          <w:szCs w:val="18"/>
        </w:rPr>
        <w:t>Instructions</w:t>
      </w:r>
      <w:r w:rsidR="00C563AB">
        <w:rPr>
          <w:sz w:val="18"/>
          <w:szCs w:val="18"/>
        </w:rPr>
        <w:t>: Please c</w:t>
      </w:r>
      <w:r w:rsidRPr="00C563AB">
        <w:rPr>
          <w:sz w:val="18"/>
          <w:szCs w:val="18"/>
        </w:rPr>
        <w:t xml:space="preserve">omplete the information below </w:t>
      </w:r>
      <w:r w:rsidR="00634A78">
        <w:rPr>
          <w:sz w:val="18"/>
          <w:szCs w:val="18"/>
        </w:rPr>
        <w:t xml:space="preserve">for each educational event </w:t>
      </w:r>
      <w:r w:rsidR="00E75D2E">
        <w:rPr>
          <w:sz w:val="18"/>
          <w:szCs w:val="18"/>
        </w:rPr>
        <w:t>you would like listed on the roster</w:t>
      </w:r>
      <w:r w:rsidRPr="00C563AB">
        <w:rPr>
          <w:sz w:val="18"/>
          <w:szCs w:val="18"/>
        </w:rPr>
        <w:t xml:space="preserve">. </w:t>
      </w:r>
      <w:r w:rsidR="00634A78">
        <w:rPr>
          <w:sz w:val="18"/>
          <w:szCs w:val="18"/>
        </w:rPr>
        <w:t xml:space="preserve">If you belong to a professional interpreting or translation association, </w:t>
      </w:r>
      <w:r w:rsidR="00024C91">
        <w:rPr>
          <w:sz w:val="18"/>
          <w:szCs w:val="18"/>
        </w:rPr>
        <w:t>such as NAJIT or ATA</w:t>
      </w:r>
      <w:r w:rsidR="00412757">
        <w:rPr>
          <w:sz w:val="18"/>
          <w:szCs w:val="18"/>
        </w:rPr>
        <w:t xml:space="preserve"> or a local chapter</w:t>
      </w:r>
      <w:r w:rsidR="00634A78">
        <w:rPr>
          <w:sz w:val="18"/>
          <w:szCs w:val="18"/>
        </w:rPr>
        <w:t>, you may use this form to provide current membership information</w:t>
      </w:r>
      <w:r w:rsidR="00412757">
        <w:rPr>
          <w:sz w:val="18"/>
          <w:szCs w:val="18"/>
        </w:rPr>
        <w:t xml:space="preserve"> as well</w:t>
      </w:r>
      <w:r w:rsidR="00C563AB" w:rsidRPr="00C563AB">
        <w:rPr>
          <w:sz w:val="18"/>
          <w:szCs w:val="18"/>
        </w:rPr>
        <w:t xml:space="preserve">. </w:t>
      </w:r>
      <w:r w:rsidR="00634A78" w:rsidRPr="00C563AB">
        <w:rPr>
          <w:sz w:val="18"/>
          <w:szCs w:val="18"/>
        </w:rPr>
        <w:t>Attach proof of completion of course, workshop, conference or class</w:t>
      </w:r>
      <w:r w:rsidR="00634A78">
        <w:rPr>
          <w:sz w:val="18"/>
          <w:szCs w:val="18"/>
        </w:rPr>
        <w:t xml:space="preserve"> attended, or membership </w:t>
      </w:r>
      <w:r w:rsidR="00412757">
        <w:rPr>
          <w:sz w:val="18"/>
          <w:szCs w:val="18"/>
        </w:rPr>
        <w:t xml:space="preserve">verification </w:t>
      </w:r>
      <w:r w:rsidR="00634A78">
        <w:rPr>
          <w:sz w:val="18"/>
          <w:szCs w:val="18"/>
        </w:rPr>
        <w:t xml:space="preserve">with this form </w:t>
      </w:r>
      <w:r w:rsidR="00C563AB" w:rsidRPr="00C563AB">
        <w:rPr>
          <w:sz w:val="18"/>
          <w:szCs w:val="18"/>
        </w:rPr>
        <w:t xml:space="preserve">to the Court Interpreter Program within thirty (30) days of completion of the </w:t>
      </w:r>
      <w:r w:rsidR="00634A78">
        <w:rPr>
          <w:sz w:val="18"/>
          <w:szCs w:val="18"/>
        </w:rPr>
        <w:t>educational course</w:t>
      </w:r>
      <w:r w:rsidR="00C563AB" w:rsidRPr="00C563AB">
        <w:rPr>
          <w:sz w:val="18"/>
          <w:szCs w:val="18"/>
        </w:rPr>
        <w:t xml:space="preserve"> </w:t>
      </w:r>
      <w:r w:rsidR="00634A78">
        <w:rPr>
          <w:sz w:val="18"/>
          <w:szCs w:val="18"/>
        </w:rPr>
        <w:t xml:space="preserve">or date of joining by </w:t>
      </w:r>
      <w:r w:rsidR="00C563AB" w:rsidRPr="00C563AB">
        <w:rPr>
          <w:sz w:val="18"/>
          <w:szCs w:val="18"/>
        </w:rPr>
        <w:t>using one of the following methods:</w:t>
      </w:r>
    </w:p>
    <w:p w:rsidR="00634A78" w:rsidRDefault="00C563AB" w:rsidP="00C563AB">
      <w:pPr>
        <w:ind w:left="1440" w:hanging="720"/>
        <w:rPr>
          <w:sz w:val="18"/>
          <w:szCs w:val="18"/>
        </w:rPr>
      </w:pPr>
      <w:r w:rsidRPr="00C563AB">
        <w:rPr>
          <w:i/>
          <w:sz w:val="18"/>
          <w:szCs w:val="18"/>
        </w:rPr>
        <w:t>Mail</w:t>
      </w:r>
      <w:r w:rsidRPr="00C563AB">
        <w:rPr>
          <w:sz w:val="18"/>
          <w:szCs w:val="18"/>
        </w:rPr>
        <w:t>:</w:t>
      </w:r>
      <w:r w:rsidRPr="00C563AB">
        <w:rPr>
          <w:sz w:val="18"/>
          <w:szCs w:val="18"/>
        </w:rPr>
        <w:tab/>
        <w:t xml:space="preserve">Director of State Courts Office of Court Operations, 110 E Main Street, Suite #410, Madison WI 53703, </w:t>
      </w:r>
    </w:p>
    <w:p w:rsidR="00C563AB" w:rsidRPr="00C563AB" w:rsidRDefault="00634A78" w:rsidP="00C563AB">
      <w:pPr>
        <w:ind w:left="1440" w:hanging="720"/>
        <w:rPr>
          <w:sz w:val="18"/>
          <w:szCs w:val="18"/>
        </w:rPr>
      </w:pPr>
      <w:r>
        <w:rPr>
          <w:i/>
          <w:sz w:val="18"/>
          <w:szCs w:val="18"/>
        </w:rPr>
        <w:tab/>
      </w:r>
      <w:r w:rsidR="00C563AB" w:rsidRPr="00C563AB">
        <w:rPr>
          <w:sz w:val="18"/>
          <w:szCs w:val="18"/>
        </w:rPr>
        <w:t>Attn. Court Interpreter Program,</w:t>
      </w:r>
    </w:p>
    <w:p w:rsidR="00C563AB" w:rsidRPr="00C563AB" w:rsidRDefault="00C563AB" w:rsidP="00C563AB">
      <w:pPr>
        <w:ind w:left="1440" w:hanging="720"/>
        <w:rPr>
          <w:sz w:val="18"/>
          <w:szCs w:val="18"/>
        </w:rPr>
      </w:pPr>
      <w:r w:rsidRPr="00C563AB">
        <w:rPr>
          <w:i/>
          <w:sz w:val="18"/>
          <w:szCs w:val="18"/>
        </w:rPr>
        <w:t>Fax</w:t>
      </w:r>
      <w:r w:rsidRPr="00C563AB">
        <w:rPr>
          <w:sz w:val="18"/>
          <w:szCs w:val="18"/>
        </w:rPr>
        <w:t>:</w:t>
      </w:r>
      <w:r w:rsidRPr="00C563AB">
        <w:rPr>
          <w:sz w:val="18"/>
          <w:szCs w:val="18"/>
        </w:rPr>
        <w:tab/>
        <w:t>(608) 267-0911</w:t>
      </w:r>
    </w:p>
    <w:p w:rsidR="00C563AB" w:rsidRPr="00C563AB" w:rsidRDefault="00C563AB" w:rsidP="00C563AB">
      <w:pPr>
        <w:ind w:left="1440" w:hanging="720"/>
        <w:rPr>
          <w:sz w:val="18"/>
          <w:szCs w:val="18"/>
        </w:rPr>
      </w:pPr>
      <w:r w:rsidRPr="00C563AB">
        <w:rPr>
          <w:i/>
          <w:sz w:val="18"/>
          <w:szCs w:val="18"/>
        </w:rPr>
        <w:t>E-Mail</w:t>
      </w:r>
      <w:r w:rsidRPr="00C563AB">
        <w:rPr>
          <w:sz w:val="18"/>
          <w:szCs w:val="18"/>
        </w:rPr>
        <w:t>:</w:t>
      </w:r>
      <w:r w:rsidRPr="00C563AB">
        <w:rPr>
          <w:sz w:val="18"/>
          <w:szCs w:val="18"/>
        </w:rPr>
        <w:tab/>
      </w:r>
      <w:hyperlink r:id="rId8" w:history="1">
        <w:r w:rsidRPr="00C563AB">
          <w:rPr>
            <w:rStyle w:val="Hyperlink"/>
            <w:sz w:val="18"/>
            <w:szCs w:val="18"/>
          </w:rPr>
          <w:t>carmel.capati@wicourts.gov</w:t>
        </w:r>
      </w:hyperlink>
    </w:p>
    <w:p w:rsidR="005115D7" w:rsidRPr="005115D7" w:rsidRDefault="005115D7" w:rsidP="005115D7">
      <w:pPr>
        <w:rPr>
          <w:sz w:val="18"/>
          <w:szCs w:val="18"/>
        </w:rPr>
      </w:pPr>
    </w:p>
    <w:tbl>
      <w:tblPr>
        <w:tblW w:w="972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5"/>
        <w:gridCol w:w="90"/>
        <w:gridCol w:w="900"/>
        <w:gridCol w:w="90"/>
        <w:gridCol w:w="405"/>
        <w:gridCol w:w="45"/>
        <w:gridCol w:w="630"/>
        <w:gridCol w:w="270"/>
        <w:gridCol w:w="1275"/>
        <w:gridCol w:w="30"/>
        <w:gridCol w:w="45"/>
        <w:gridCol w:w="495"/>
        <w:gridCol w:w="495"/>
        <w:gridCol w:w="405"/>
        <w:gridCol w:w="405"/>
        <w:gridCol w:w="45"/>
        <w:gridCol w:w="720"/>
        <w:gridCol w:w="585"/>
        <w:gridCol w:w="1755"/>
      </w:tblGrid>
      <w:tr w:rsidR="00A35524" w:rsidRPr="006D779C" w:rsidTr="00412757">
        <w:trPr>
          <w:trHeight w:val="288"/>
          <w:jc w:val="center"/>
        </w:trPr>
        <w:tc>
          <w:tcPr>
            <w:tcW w:w="9720" w:type="dxa"/>
            <w:gridSpan w:val="19"/>
            <w:shd w:val="clear" w:color="auto" w:fill="595959"/>
            <w:vAlign w:val="center"/>
          </w:tcPr>
          <w:p w:rsidR="00A35524" w:rsidRPr="00D6155E" w:rsidRDefault="001B6B57" w:rsidP="00625EF4">
            <w:pPr>
              <w:pStyle w:val="Heading3"/>
              <w:jc w:val="left"/>
            </w:pPr>
            <w:proofErr w:type="gramStart"/>
            <w:r>
              <w:t>Part 1.</w:t>
            </w:r>
            <w:proofErr w:type="gramEnd"/>
            <w:r>
              <w:t xml:space="preserve"> </w:t>
            </w:r>
            <w:r w:rsidR="00625EF4">
              <w:t>Information about interpreter</w:t>
            </w:r>
          </w:p>
        </w:tc>
      </w:tr>
      <w:tr w:rsidR="00F76621" w:rsidRPr="00613129" w:rsidTr="00412757">
        <w:trPr>
          <w:trHeight w:hRule="exact" w:val="144"/>
          <w:jc w:val="center"/>
        </w:trPr>
        <w:tc>
          <w:tcPr>
            <w:tcW w:w="9720" w:type="dxa"/>
            <w:gridSpan w:val="19"/>
            <w:tcBorders>
              <w:bottom w:val="single" w:sz="4" w:space="0" w:color="auto"/>
            </w:tcBorders>
            <w:vAlign w:val="bottom"/>
          </w:tcPr>
          <w:p w:rsidR="00F76621" w:rsidRPr="005114CE" w:rsidRDefault="00F76621" w:rsidP="00921137">
            <w:pPr>
              <w:pStyle w:val="BodyText"/>
            </w:pPr>
          </w:p>
        </w:tc>
      </w:tr>
      <w:tr w:rsidR="00625EF4" w:rsidRPr="005114CE" w:rsidTr="00412757">
        <w:trPr>
          <w:trHeight w:val="360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EF4" w:rsidRPr="00413349" w:rsidRDefault="00625EF4" w:rsidP="004E0697">
            <w:pPr>
              <w:pStyle w:val="BodyText"/>
              <w:ind w:left="-15"/>
              <w:rPr>
                <w:sz w:val="20"/>
                <w:szCs w:val="20"/>
              </w:rPr>
            </w:pPr>
            <w:r w:rsidRPr="00413349">
              <w:rPr>
                <w:sz w:val="20"/>
                <w:szCs w:val="20"/>
              </w:rPr>
              <w:t xml:space="preserve"> Name:</w:t>
            </w:r>
          </w:p>
        </w:tc>
        <w:tc>
          <w:tcPr>
            <w:tcW w:w="5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EF4" w:rsidRPr="009C220D" w:rsidRDefault="00625EF4" w:rsidP="00440CD8">
            <w:pPr>
              <w:pStyle w:val="Fiel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EF4" w:rsidRPr="00413349" w:rsidRDefault="00625EF4" w:rsidP="004E0697">
            <w:pPr>
              <w:pStyle w:val="FieldText"/>
              <w:jc w:val="right"/>
              <w:rPr>
                <w:b w:val="0"/>
                <w:sz w:val="20"/>
              </w:rPr>
            </w:pPr>
            <w:r w:rsidRPr="00413349">
              <w:rPr>
                <w:b w:val="0"/>
                <w:sz w:val="20"/>
              </w:rPr>
              <w:t>Interpreter ID:</w:t>
            </w:r>
          </w:p>
        </w:tc>
        <w:bookmarkEnd w:id="0"/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EF4" w:rsidRPr="009C220D" w:rsidRDefault="00AA4C7A" w:rsidP="00440CD8">
            <w:pPr>
              <w:pStyle w:val="FieldText"/>
            </w:pPr>
            <w:r w:rsidRPr="006326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26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2684">
              <w:rPr>
                <w:rFonts w:ascii="Arial" w:hAnsi="Arial" w:cs="Arial"/>
                <w:sz w:val="24"/>
                <w:szCs w:val="24"/>
              </w:rPr>
            </w:r>
            <w:r w:rsidRPr="006326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26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326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326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326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326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326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24CA4" w:rsidRPr="005114CE" w:rsidTr="00412757">
        <w:trPr>
          <w:trHeight w:val="360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CA4" w:rsidRPr="00413349" w:rsidRDefault="00625EF4" w:rsidP="004E0697">
            <w:pPr>
              <w:pStyle w:val="BodyText"/>
              <w:rPr>
                <w:sz w:val="20"/>
                <w:szCs w:val="20"/>
              </w:rPr>
            </w:pPr>
            <w:r w:rsidRPr="00413349">
              <w:rPr>
                <w:sz w:val="20"/>
                <w:szCs w:val="20"/>
              </w:rPr>
              <w:t>Phone</w:t>
            </w:r>
            <w:r w:rsidR="00A24CA4" w:rsidRPr="00413349">
              <w:rPr>
                <w:sz w:val="20"/>
                <w:szCs w:val="20"/>
              </w:rPr>
              <w:t>:</w:t>
            </w:r>
          </w:p>
        </w:tc>
        <w:tc>
          <w:tcPr>
            <w:tcW w:w="4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CA4" w:rsidRDefault="00A24CA4" w:rsidP="00083002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CA4" w:rsidRPr="004E0697" w:rsidRDefault="00625EF4" w:rsidP="00692FAE">
            <w:pPr>
              <w:pStyle w:val="BodyText"/>
              <w:rPr>
                <w:sz w:val="20"/>
                <w:szCs w:val="20"/>
              </w:rPr>
            </w:pPr>
            <w:r w:rsidRPr="004E0697">
              <w:rPr>
                <w:sz w:val="20"/>
                <w:szCs w:val="20"/>
              </w:rPr>
              <w:t>E-Mail</w:t>
            </w:r>
            <w:r w:rsidR="00BE6DD9" w:rsidRPr="004E0697">
              <w:rPr>
                <w:sz w:val="20"/>
                <w:szCs w:val="20"/>
              </w:rPr>
              <w:t>: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CA4" w:rsidRDefault="00625EF4" w:rsidP="00692FA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17F9" w:rsidRPr="00613129" w:rsidTr="00412757">
        <w:trPr>
          <w:trHeight w:hRule="exact" w:val="144"/>
          <w:jc w:val="center"/>
        </w:trPr>
        <w:tc>
          <w:tcPr>
            <w:tcW w:w="9720" w:type="dxa"/>
            <w:gridSpan w:val="19"/>
            <w:tcBorders>
              <w:top w:val="single" w:sz="4" w:space="0" w:color="auto"/>
            </w:tcBorders>
            <w:vAlign w:val="bottom"/>
          </w:tcPr>
          <w:p w:rsidR="00270CEF" w:rsidRPr="00270CEF" w:rsidRDefault="00270CEF" w:rsidP="005115D7">
            <w:pPr>
              <w:pStyle w:val="BodyText"/>
              <w:jc w:val="left"/>
              <w:rPr>
                <w:b/>
              </w:rPr>
            </w:pPr>
          </w:p>
        </w:tc>
      </w:tr>
      <w:tr w:rsidR="00BF17F9" w:rsidRPr="006D779C" w:rsidTr="00412757">
        <w:trPr>
          <w:trHeight w:val="288"/>
          <w:jc w:val="center"/>
        </w:trPr>
        <w:tc>
          <w:tcPr>
            <w:tcW w:w="9720" w:type="dxa"/>
            <w:gridSpan w:val="19"/>
            <w:shd w:val="clear" w:color="auto" w:fill="595959"/>
            <w:vAlign w:val="center"/>
          </w:tcPr>
          <w:p w:rsidR="00BF17F9" w:rsidRPr="006D779C" w:rsidRDefault="001B6B57" w:rsidP="00026CD9">
            <w:pPr>
              <w:pStyle w:val="Heading3"/>
              <w:jc w:val="left"/>
            </w:pPr>
            <w:proofErr w:type="gramStart"/>
            <w:r>
              <w:t>Part 2.</w:t>
            </w:r>
            <w:proofErr w:type="gramEnd"/>
            <w:r>
              <w:t xml:space="preserve"> </w:t>
            </w:r>
            <w:r w:rsidR="00026CD9">
              <w:t>information about educational Sponsor</w:t>
            </w:r>
          </w:p>
        </w:tc>
      </w:tr>
      <w:tr w:rsidR="00026CD9" w:rsidRPr="005114CE" w:rsidTr="00412757">
        <w:trPr>
          <w:trHeight w:hRule="exact" w:val="144"/>
          <w:jc w:val="center"/>
        </w:trPr>
        <w:tc>
          <w:tcPr>
            <w:tcW w:w="9720" w:type="dxa"/>
            <w:gridSpan w:val="19"/>
            <w:tcBorders>
              <w:bottom w:val="single" w:sz="4" w:space="0" w:color="auto"/>
            </w:tcBorders>
            <w:vAlign w:val="bottom"/>
          </w:tcPr>
          <w:p w:rsidR="00026CD9" w:rsidRDefault="00026CD9" w:rsidP="00026CD9">
            <w:pPr>
              <w:ind w:left="65" w:right="72"/>
            </w:pPr>
          </w:p>
        </w:tc>
      </w:tr>
      <w:tr w:rsidR="00625EF4" w:rsidRPr="005114CE" w:rsidTr="00412757">
        <w:trPr>
          <w:trHeight w:val="360"/>
          <w:jc w:val="center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EF4" w:rsidRPr="004E0697" w:rsidRDefault="00625EF4" w:rsidP="004E0697">
            <w:pPr>
              <w:ind w:left="20" w:right="72"/>
              <w:rPr>
                <w:rFonts w:ascii="Tahoma" w:hAnsi="Tahoma" w:cs="Tahoma"/>
                <w:sz w:val="20"/>
                <w:szCs w:val="20"/>
              </w:rPr>
            </w:pPr>
            <w:r w:rsidRPr="004E0697">
              <w:rPr>
                <w:rFonts w:ascii="Tahoma" w:hAnsi="Tahoma" w:cs="Tahoma"/>
                <w:sz w:val="20"/>
                <w:szCs w:val="20"/>
              </w:rPr>
              <w:t>Name of Event Sponsor:</w:t>
            </w:r>
          </w:p>
        </w:tc>
        <w:tc>
          <w:tcPr>
            <w:tcW w:w="7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EF4" w:rsidRPr="00625EF4" w:rsidRDefault="00026CD9" w:rsidP="004E0697">
            <w:pPr>
              <w:ind w:left="65" w:right="72"/>
              <w:rPr>
                <w:rFonts w:ascii="Tahoma" w:hAnsi="Tahoma" w:cs="Tahom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625EF4" w:rsidRPr="005114CE" w:rsidTr="00412757">
        <w:trPr>
          <w:trHeight w:val="360"/>
          <w:jc w:val="center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EF4" w:rsidRPr="004E0697" w:rsidRDefault="00625EF4" w:rsidP="004E0697">
            <w:pPr>
              <w:ind w:right="72"/>
              <w:rPr>
                <w:rFonts w:ascii="Tahoma" w:hAnsi="Tahoma" w:cs="Tahoma"/>
                <w:sz w:val="20"/>
                <w:szCs w:val="20"/>
              </w:rPr>
            </w:pPr>
            <w:r w:rsidRPr="004E0697">
              <w:rPr>
                <w:rFonts w:ascii="Tahoma" w:hAnsi="Tahoma" w:cs="Tahoma"/>
                <w:sz w:val="20"/>
                <w:szCs w:val="20"/>
              </w:rPr>
              <w:t>Address:</w:t>
            </w:r>
          </w:p>
        </w:tc>
        <w:tc>
          <w:tcPr>
            <w:tcW w:w="85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EF4" w:rsidRDefault="00026CD9" w:rsidP="00026CD9">
            <w:pPr>
              <w:ind w:left="65" w:right="7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2"/>
            <w:r>
              <w:fldChar w:fldCharType="end"/>
            </w:r>
          </w:p>
        </w:tc>
      </w:tr>
      <w:tr w:rsidR="00625EF4" w:rsidRPr="005114CE" w:rsidTr="00412757">
        <w:trPr>
          <w:trHeight w:val="360"/>
          <w:jc w:val="center"/>
        </w:trPr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EF4" w:rsidRPr="004E0697" w:rsidRDefault="00625EF4" w:rsidP="004E0697">
            <w:pPr>
              <w:ind w:right="72"/>
              <w:rPr>
                <w:sz w:val="20"/>
                <w:szCs w:val="20"/>
              </w:rPr>
            </w:pPr>
            <w:r w:rsidRPr="004E0697">
              <w:rPr>
                <w:rFonts w:ascii="Tahoma" w:hAnsi="Tahoma" w:cs="Tahoma"/>
                <w:sz w:val="20"/>
                <w:szCs w:val="20"/>
              </w:rPr>
              <w:t>Name of Contact Person:</w:t>
            </w:r>
          </w:p>
        </w:tc>
        <w:tc>
          <w:tcPr>
            <w:tcW w:w="7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EF4" w:rsidRDefault="00026CD9" w:rsidP="00026CD9">
            <w:pPr>
              <w:ind w:left="65" w:right="7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625EF4" w:rsidRPr="005114CE" w:rsidTr="00412757">
        <w:trPr>
          <w:trHeight w:val="360"/>
          <w:jc w:val="center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EF4" w:rsidRPr="004E0697" w:rsidRDefault="00625EF4" w:rsidP="00412757">
            <w:pPr>
              <w:ind w:right="72"/>
              <w:rPr>
                <w:rFonts w:ascii="Tahoma" w:hAnsi="Tahoma" w:cs="Tahoma"/>
                <w:sz w:val="20"/>
                <w:szCs w:val="20"/>
              </w:rPr>
            </w:pPr>
            <w:r w:rsidRPr="004E0697">
              <w:rPr>
                <w:rFonts w:ascii="Tahoma" w:hAnsi="Tahoma" w:cs="Tahoma"/>
                <w:sz w:val="20"/>
                <w:szCs w:val="20"/>
              </w:rPr>
              <w:t>Phone:</w:t>
            </w:r>
          </w:p>
        </w:tc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EF4" w:rsidRPr="00625EF4" w:rsidRDefault="00026CD9" w:rsidP="00026CD9">
            <w:pPr>
              <w:ind w:left="65" w:right="72"/>
              <w:rPr>
                <w:rFonts w:ascii="Tahoma" w:hAnsi="Tahoma" w:cs="Tahoma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EF4" w:rsidRPr="004E0697" w:rsidRDefault="00625EF4" w:rsidP="007D6CAE">
            <w:pPr>
              <w:ind w:left="65" w:right="7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E0697">
              <w:rPr>
                <w:rFonts w:ascii="Tahoma" w:hAnsi="Tahoma" w:cs="Tahoma"/>
                <w:sz w:val="20"/>
                <w:szCs w:val="20"/>
              </w:rPr>
              <w:t>E</w:t>
            </w:r>
            <w:r w:rsidR="00C563AB" w:rsidRPr="004E0697">
              <w:rPr>
                <w:rFonts w:ascii="Tahoma" w:hAnsi="Tahoma" w:cs="Tahoma"/>
                <w:sz w:val="20"/>
                <w:szCs w:val="20"/>
              </w:rPr>
              <w:t>-</w:t>
            </w:r>
            <w:r w:rsidR="007D6CAE" w:rsidRPr="004E0697">
              <w:rPr>
                <w:rFonts w:ascii="Tahoma" w:hAnsi="Tahoma" w:cs="Tahoma"/>
                <w:sz w:val="20"/>
                <w:szCs w:val="20"/>
              </w:rPr>
              <w:t>mail</w:t>
            </w:r>
            <w:r w:rsidRPr="004E069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EF4" w:rsidRDefault="00026CD9" w:rsidP="00026CD9">
            <w:pPr>
              <w:ind w:right="7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026CD9" w:rsidRPr="005114CE" w:rsidTr="00412757">
        <w:trPr>
          <w:trHeight w:hRule="exact" w:val="144"/>
          <w:jc w:val="center"/>
        </w:trPr>
        <w:tc>
          <w:tcPr>
            <w:tcW w:w="9720" w:type="dxa"/>
            <w:gridSpan w:val="19"/>
            <w:tcBorders>
              <w:top w:val="single" w:sz="4" w:space="0" w:color="auto"/>
            </w:tcBorders>
            <w:vAlign w:val="bottom"/>
          </w:tcPr>
          <w:p w:rsidR="00026CD9" w:rsidRDefault="00026CD9" w:rsidP="00026CD9">
            <w:pPr>
              <w:ind w:right="72"/>
            </w:pPr>
          </w:p>
        </w:tc>
      </w:tr>
      <w:tr w:rsidR="00BF17F9" w:rsidRPr="005114CE" w:rsidTr="00412757">
        <w:trPr>
          <w:trHeight w:val="288"/>
          <w:jc w:val="center"/>
        </w:trPr>
        <w:tc>
          <w:tcPr>
            <w:tcW w:w="9720" w:type="dxa"/>
            <w:gridSpan w:val="19"/>
            <w:shd w:val="clear" w:color="auto" w:fill="595959"/>
            <w:vAlign w:val="center"/>
          </w:tcPr>
          <w:p w:rsidR="00BF17F9" w:rsidRPr="005114CE" w:rsidRDefault="001B6B57" w:rsidP="00026CD9">
            <w:pPr>
              <w:pStyle w:val="Heading3"/>
              <w:jc w:val="left"/>
            </w:pPr>
            <w:r>
              <w:t xml:space="preserve">Part 2A. </w:t>
            </w:r>
            <w:r w:rsidR="00026CD9">
              <w:t>Information about Educational Event</w:t>
            </w:r>
          </w:p>
        </w:tc>
      </w:tr>
      <w:tr w:rsidR="00BE6DD9" w:rsidRPr="00613129" w:rsidTr="00412757">
        <w:trPr>
          <w:trHeight w:hRule="exact" w:val="144"/>
          <w:jc w:val="center"/>
        </w:trPr>
        <w:tc>
          <w:tcPr>
            <w:tcW w:w="9720" w:type="dxa"/>
            <w:gridSpan w:val="19"/>
            <w:tcBorders>
              <w:bottom w:val="single" w:sz="4" w:space="0" w:color="auto"/>
            </w:tcBorders>
            <w:vAlign w:val="bottom"/>
          </w:tcPr>
          <w:p w:rsidR="00BE6DD9" w:rsidRPr="00632684" w:rsidRDefault="00BE6DD9" w:rsidP="00F825D9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CD9" w:rsidRPr="00613129" w:rsidTr="00412757">
        <w:trPr>
          <w:trHeight w:val="360"/>
          <w:jc w:val="center"/>
        </w:trPr>
        <w:tc>
          <w:tcPr>
            <w:tcW w:w="3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CD9" w:rsidRPr="004E0697" w:rsidRDefault="00BE6DD9" w:rsidP="004E0697">
            <w:pPr>
              <w:pStyle w:val="BodyText"/>
              <w:jc w:val="left"/>
              <w:rPr>
                <w:sz w:val="20"/>
                <w:szCs w:val="20"/>
              </w:rPr>
            </w:pPr>
            <w:r w:rsidRPr="004E0697">
              <w:rPr>
                <w:sz w:val="20"/>
                <w:szCs w:val="20"/>
              </w:rPr>
              <w:t>Name of Event/Course/Workshop</w:t>
            </w:r>
            <w:r w:rsidR="00026CD9" w:rsidRPr="004E0697">
              <w:rPr>
                <w:sz w:val="20"/>
                <w:szCs w:val="20"/>
              </w:rPr>
              <w:t>:</w:t>
            </w:r>
          </w:p>
        </w:tc>
        <w:tc>
          <w:tcPr>
            <w:tcW w:w="6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CD9" w:rsidRPr="00632684" w:rsidRDefault="00F825D9" w:rsidP="00F825D9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26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26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2684">
              <w:rPr>
                <w:rFonts w:ascii="Arial" w:hAnsi="Arial" w:cs="Arial"/>
                <w:sz w:val="24"/>
                <w:szCs w:val="24"/>
              </w:rPr>
            </w:r>
            <w:r w:rsidRPr="006326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26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326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326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326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326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326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62A45" w:rsidRPr="00613129" w:rsidTr="00412757">
        <w:trPr>
          <w:trHeight w:val="360"/>
          <w:jc w:val="center"/>
        </w:trPr>
        <w:tc>
          <w:tcPr>
            <w:tcW w:w="3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A45" w:rsidRPr="004E0697" w:rsidRDefault="00462A45" w:rsidP="00DA67A3">
            <w:pPr>
              <w:pStyle w:val="BodyText"/>
              <w:jc w:val="left"/>
              <w:rPr>
                <w:sz w:val="20"/>
                <w:szCs w:val="20"/>
              </w:rPr>
            </w:pPr>
            <w:r w:rsidRPr="004E0697">
              <w:rPr>
                <w:sz w:val="20"/>
                <w:szCs w:val="20"/>
              </w:rPr>
              <w:t xml:space="preserve">Name of </w:t>
            </w:r>
            <w:r w:rsidR="007D6CAE" w:rsidRPr="004E0697">
              <w:rPr>
                <w:sz w:val="20"/>
                <w:szCs w:val="20"/>
              </w:rPr>
              <w:t>Presenter</w:t>
            </w:r>
            <w:r w:rsidR="002A59DD">
              <w:rPr>
                <w:sz w:val="20"/>
                <w:szCs w:val="20"/>
              </w:rPr>
              <w:t xml:space="preserve"> &amp; Title</w:t>
            </w:r>
            <w:r w:rsidR="00E75D2E">
              <w:rPr>
                <w:sz w:val="20"/>
                <w:szCs w:val="20"/>
              </w:rPr>
              <w:t>: (</w:t>
            </w:r>
            <w:r w:rsidR="00E75D2E" w:rsidRPr="00834A20">
              <w:rPr>
                <w:i/>
                <w:sz w:val="16"/>
                <w:szCs w:val="16"/>
              </w:rPr>
              <w:t xml:space="preserve">for conferences or multi-day events, list </w:t>
            </w:r>
            <w:r w:rsidR="00DA67A3" w:rsidRPr="00834A20">
              <w:rPr>
                <w:i/>
                <w:sz w:val="16"/>
                <w:szCs w:val="16"/>
              </w:rPr>
              <w:t>speakers</w:t>
            </w:r>
            <w:r w:rsidR="00E75D2E" w:rsidRPr="00834A20">
              <w:rPr>
                <w:i/>
                <w:sz w:val="16"/>
                <w:szCs w:val="16"/>
              </w:rPr>
              <w:t xml:space="preserve"> </w:t>
            </w:r>
            <w:r w:rsidR="00DA67A3" w:rsidRPr="00834A20">
              <w:rPr>
                <w:i/>
                <w:sz w:val="16"/>
                <w:szCs w:val="16"/>
              </w:rPr>
              <w:t xml:space="preserve"> &amp; titles on separate sheet </w:t>
            </w:r>
            <w:r w:rsidR="00E75D2E" w:rsidRPr="00834A20">
              <w:rPr>
                <w:i/>
                <w:sz w:val="16"/>
                <w:szCs w:val="16"/>
              </w:rPr>
              <w:t>or attach agenda</w:t>
            </w:r>
            <w:r w:rsidR="00E75D2E">
              <w:rPr>
                <w:sz w:val="16"/>
                <w:szCs w:val="16"/>
              </w:rPr>
              <w:t>)</w:t>
            </w:r>
          </w:p>
        </w:tc>
        <w:tc>
          <w:tcPr>
            <w:tcW w:w="6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A45" w:rsidRPr="00632684" w:rsidRDefault="00AA4C7A" w:rsidP="00F825D9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26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26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2684">
              <w:rPr>
                <w:rFonts w:ascii="Arial" w:hAnsi="Arial" w:cs="Arial"/>
                <w:sz w:val="24"/>
                <w:szCs w:val="24"/>
              </w:rPr>
            </w:r>
            <w:r w:rsidRPr="006326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26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326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326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326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326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326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3501D" w:rsidRPr="005114CE" w:rsidTr="00412757">
        <w:trPr>
          <w:trHeight w:val="345"/>
          <w:jc w:val="center"/>
        </w:trPr>
        <w:tc>
          <w:tcPr>
            <w:tcW w:w="97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1B2" w:rsidRPr="004E0697" w:rsidRDefault="00026CD9" w:rsidP="00026CD9">
            <w:pPr>
              <w:pStyle w:val="Headings"/>
              <w:rPr>
                <w:b w:val="0"/>
              </w:rPr>
            </w:pPr>
            <w:r w:rsidRPr="004E0697">
              <w:rPr>
                <w:b w:val="0"/>
              </w:rPr>
              <w:t>Brief Description of Content</w:t>
            </w:r>
            <w:r w:rsidR="00E75D2E">
              <w:rPr>
                <w:b w:val="0"/>
              </w:rPr>
              <w:t xml:space="preserve">: </w:t>
            </w:r>
            <w:r w:rsidRPr="004E0697">
              <w:rPr>
                <w:b w:val="0"/>
              </w:rPr>
              <w:t xml:space="preserve"> </w:t>
            </w:r>
            <w:r w:rsidR="00B351B2" w:rsidRPr="004E0697">
              <w:rPr>
                <w:rFonts w:ascii="Arial" w:hAnsi="Arial" w:cs="Arial"/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B351B2" w:rsidRPr="004E0697">
              <w:rPr>
                <w:rFonts w:ascii="Arial" w:hAnsi="Arial" w:cs="Arial"/>
                <w:b w:val="0"/>
              </w:rPr>
              <w:instrText xml:space="preserve"> FORMTEXT </w:instrText>
            </w:r>
            <w:r w:rsidR="00B351B2" w:rsidRPr="004E0697">
              <w:rPr>
                <w:rFonts w:ascii="Arial" w:hAnsi="Arial" w:cs="Arial"/>
                <w:b w:val="0"/>
              </w:rPr>
            </w:r>
            <w:r w:rsidR="00B351B2" w:rsidRPr="004E0697">
              <w:rPr>
                <w:rFonts w:ascii="Arial" w:hAnsi="Arial" w:cs="Arial"/>
                <w:b w:val="0"/>
              </w:rPr>
              <w:fldChar w:fldCharType="separate"/>
            </w:r>
            <w:r w:rsidR="00B351B2" w:rsidRPr="004E0697">
              <w:rPr>
                <w:rFonts w:ascii="Arial" w:hAnsi="Arial" w:cs="Arial"/>
                <w:noProof/>
              </w:rPr>
              <w:t> </w:t>
            </w:r>
            <w:r w:rsidR="00B351B2" w:rsidRPr="004E0697">
              <w:rPr>
                <w:rFonts w:ascii="Arial" w:hAnsi="Arial" w:cs="Arial"/>
                <w:noProof/>
              </w:rPr>
              <w:t> </w:t>
            </w:r>
            <w:r w:rsidR="00B351B2" w:rsidRPr="004E0697">
              <w:rPr>
                <w:rFonts w:ascii="Arial" w:hAnsi="Arial" w:cs="Arial"/>
                <w:noProof/>
              </w:rPr>
              <w:t> </w:t>
            </w:r>
            <w:r w:rsidR="00B351B2" w:rsidRPr="004E0697">
              <w:rPr>
                <w:rFonts w:ascii="Arial" w:hAnsi="Arial" w:cs="Arial"/>
                <w:noProof/>
              </w:rPr>
              <w:t> </w:t>
            </w:r>
            <w:r w:rsidR="00B351B2" w:rsidRPr="004E0697">
              <w:rPr>
                <w:rFonts w:ascii="Arial" w:hAnsi="Arial" w:cs="Arial"/>
                <w:noProof/>
              </w:rPr>
              <w:t> </w:t>
            </w:r>
            <w:r w:rsidR="00B351B2" w:rsidRPr="004E0697">
              <w:rPr>
                <w:rFonts w:ascii="Arial" w:hAnsi="Arial" w:cs="Arial"/>
              </w:rPr>
              <w:fldChar w:fldCharType="end"/>
            </w:r>
            <w:bookmarkEnd w:id="3"/>
            <w:r w:rsidR="00B351B2" w:rsidRPr="004E0697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B351B2" w:rsidRPr="004E0697">
              <w:rPr>
                <w:rFonts w:ascii="Arial" w:hAnsi="Arial" w:cs="Arial"/>
              </w:rPr>
              <w:instrText xml:space="preserve"> FORMTEXT </w:instrText>
            </w:r>
            <w:r w:rsidR="00B351B2" w:rsidRPr="004E0697">
              <w:rPr>
                <w:rFonts w:ascii="Arial" w:hAnsi="Arial" w:cs="Arial"/>
              </w:rPr>
            </w:r>
            <w:r w:rsidR="00B351B2" w:rsidRPr="004E0697">
              <w:rPr>
                <w:rFonts w:ascii="Arial" w:hAnsi="Arial" w:cs="Arial"/>
              </w:rPr>
              <w:fldChar w:fldCharType="separate"/>
            </w:r>
            <w:r w:rsidR="00B351B2" w:rsidRPr="004E0697">
              <w:rPr>
                <w:rFonts w:ascii="Arial" w:hAnsi="Arial" w:cs="Arial"/>
                <w:noProof/>
              </w:rPr>
              <w:t> </w:t>
            </w:r>
            <w:r w:rsidR="00B351B2" w:rsidRPr="004E0697">
              <w:rPr>
                <w:rFonts w:ascii="Arial" w:hAnsi="Arial" w:cs="Arial"/>
                <w:noProof/>
              </w:rPr>
              <w:t> </w:t>
            </w:r>
            <w:r w:rsidR="00B351B2" w:rsidRPr="004E0697">
              <w:rPr>
                <w:rFonts w:ascii="Arial" w:hAnsi="Arial" w:cs="Arial"/>
                <w:noProof/>
              </w:rPr>
              <w:t> </w:t>
            </w:r>
            <w:r w:rsidR="00B351B2" w:rsidRPr="004E0697">
              <w:rPr>
                <w:rFonts w:ascii="Arial" w:hAnsi="Arial" w:cs="Arial"/>
                <w:noProof/>
              </w:rPr>
              <w:t> </w:t>
            </w:r>
            <w:r w:rsidR="00B351B2" w:rsidRPr="004E0697">
              <w:rPr>
                <w:rFonts w:ascii="Arial" w:hAnsi="Arial" w:cs="Arial"/>
                <w:noProof/>
              </w:rPr>
              <w:t> </w:t>
            </w:r>
            <w:r w:rsidR="00B351B2" w:rsidRPr="004E0697">
              <w:rPr>
                <w:rFonts w:ascii="Arial" w:hAnsi="Arial" w:cs="Arial"/>
              </w:rPr>
              <w:fldChar w:fldCharType="end"/>
            </w:r>
            <w:bookmarkEnd w:id="4"/>
            <w:r w:rsidR="00B351B2" w:rsidRPr="004E069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B351B2" w:rsidRPr="004E0697">
              <w:rPr>
                <w:rFonts w:ascii="Arial" w:hAnsi="Arial" w:cs="Arial"/>
              </w:rPr>
              <w:instrText xml:space="preserve"> FORMTEXT </w:instrText>
            </w:r>
            <w:r w:rsidR="00B351B2" w:rsidRPr="004E0697">
              <w:rPr>
                <w:rFonts w:ascii="Arial" w:hAnsi="Arial" w:cs="Arial"/>
              </w:rPr>
            </w:r>
            <w:r w:rsidR="00B351B2" w:rsidRPr="004E0697">
              <w:rPr>
                <w:rFonts w:ascii="Arial" w:hAnsi="Arial" w:cs="Arial"/>
              </w:rPr>
              <w:fldChar w:fldCharType="separate"/>
            </w:r>
            <w:r w:rsidR="00B351B2" w:rsidRPr="004E0697">
              <w:rPr>
                <w:rFonts w:ascii="Arial" w:hAnsi="Arial" w:cs="Arial"/>
                <w:noProof/>
              </w:rPr>
              <w:t> </w:t>
            </w:r>
            <w:r w:rsidR="00B351B2" w:rsidRPr="004E0697">
              <w:rPr>
                <w:rFonts w:ascii="Arial" w:hAnsi="Arial" w:cs="Arial"/>
                <w:noProof/>
              </w:rPr>
              <w:t> </w:t>
            </w:r>
            <w:r w:rsidR="00B351B2" w:rsidRPr="004E0697">
              <w:rPr>
                <w:rFonts w:ascii="Arial" w:hAnsi="Arial" w:cs="Arial"/>
                <w:noProof/>
              </w:rPr>
              <w:t> </w:t>
            </w:r>
            <w:r w:rsidR="00B351B2" w:rsidRPr="004E0697">
              <w:rPr>
                <w:rFonts w:ascii="Arial" w:hAnsi="Arial" w:cs="Arial"/>
                <w:noProof/>
              </w:rPr>
              <w:t> </w:t>
            </w:r>
            <w:r w:rsidR="00B351B2" w:rsidRPr="004E0697">
              <w:rPr>
                <w:rFonts w:ascii="Arial" w:hAnsi="Arial" w:cs="Arial"/>
                <w:noProof/>
              </w:rPr>
              <w:t> </w:t>
            </w:r>
            <w:r w:rsidR="00B351B2" w:rsidRPr="004E0697">
              <w:rPr>
                <w:rFonts w:ascii="Arial" w:hAnsi="Arial" w:cs="Arial"/>
              </w:rPr>
              <w:fldChar w:fldCharType="end"/>
            </w:r>
            <w:bookmarkEnd w:id="5"/>
          </w:p>
          <w:p w:rsidR="00B351B2" w:rsidRPr="004E0697" w:rsidRDefault="00B351B2" w:rsidP="00F41461">
            <w:pPr>
              <w:pStyle w:val="BodyText"/>
              <w:rPr>
                <w:sz w:val="20"/>
                <w:szCs w:val="20"/>
              </w:rPr>
            </w:pPr>
          </w:p>
          <w:p w:rsidR="005115D7" w:rsidRPr="004E0697" w:rsidRDefault="005115D7" w:rsidP="00F41461">
            <w:pPr>
              <w:pStyle w:val="BodyText"/>
              <w:rPr>
                <w:sz w:val="20"/>
                <w:szCs w:val="20"/>
              </w:rPr>
            </w:pPr>
          </w:p>
          <w:p w:rsidR="00B351B2" w:rsidRPr="004E0697" w:rsidRDefault="00B351B2" w:rsidP="00F41461">
            <w:pPr>
              <w:pStyle w:val="BodyText"/>
              <w:rPr>
                <w:sz w:val="20"/>
                <w:szCs w:val="20"/>
              </w:rPr>
            </w:pPr>
          </w:p>
          <w:p w:rsidR="0033501D" w:rsidRPr="004E0697" w:rsidRDefault="0033501D" w:rsidP="00F41461">
            <w:pPr>
              <w:pStyle w:val="BodyText"/>
              <w:rPr>
                <w:sz w:val="20"/>
                <w:szCs w:val="20"/>
              </w:rPr>
            </w:pPr>
          </w:p>
        </w:tc>
      </w:tr>
      <w:tr w:rsidR="00632684" w:rsidRPr="005114CE" w:rsidTr="00412757">
        <w:trPr>
          <w:trHeight w:val="345"/>
          <w:jc w:val="center"/>
        </w:trPr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84" w:rsidRPr="004E0697" w:rsidRDefault="00632684" w:rsidP="004E0697">
            <w:pPr>
              <w:pStyle w:val="Headings"/>
              <w:rPr>
                <w:b w:val="0"/>
              </w:rPr>
            </w:pPr>
            <w:r w:rsidRPr="004E0697">
              <w:rPr>
                <w:b w:val="0"/>
              </w:rPr>
              <w:t>Date(s) of Activity:</w:t>
            </w:r>
          </w:p>
        </w:tc>
        <w:tc>
          <w:tcPr>
            <w:tcW w:w="2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84" w:rsidRPr="004E0697" w:rsidRDefault="00AA4C7A" w:rsidP="00026CD9">
            <w:pPr>
              <w:pStyle w:val="Headings"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84" w:rsidRPr="004E0697" w:rsidRDefault="00632684" w:rsidP="00092E41">
            <w:pPr>
              <w:pStyle w:val="Headings"/>
              <w:jc w:val="right"/>
              <w:rPr>
                <w:b w:val="0"/>
              </w:rPr>
            </w:pPr>
            <w:r w:rsidRPr="004E0697">
              <w:rPr>
                <w:b w:val="0"/>
              </w:rPr>
              <w:t>Time of Activity: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84" w:rsidRPr="004E0697" w:rsidRDefault="005115D7" w:rsidP="00270CEF">
            <w:pPr>
              <w:pStyle w:val="Headings"/>
              <w:rPr>
                <w:b w:val="0"/>
                <w:sz w:val="18"/>
                <w:szCs w:val="18"/>
              </w:rPr>
            </w:pPr>
            <w:r w:rsidRPr="004E0697">
              <w:rPr>
                <w:b w:val="0"/>
                <w:sz w:val="18"/>
                <w:szCs w:val="18"/>
              </w:rPr>
              <w:t>(</w:t>
            </w:r>
            <w:r w:rsidRPr="004E0697">
              <w:rPr>
                <w:b w:val="0"/>
                <w:i/>
                <w:sz w:val="18"/>
                <w:szCs w:val="18"/>
              </w:rPr>
              <w:t>from</w:t>
            </w:r>
            <w:r w:rsidRPr="004E0697">
              <w:rPr>
                <w:b w:val="0"/>
                <w:sz w:val="18"/>
                <w:szCs w:val="18"/>
              </w:rPr>
              <w:t>)</w:t>
            </w:r>
            <w:r w:rsidR="00AA4C7A">
              <w:rPr>
                <w:b w:val="0"/>
                <w:sz w:val="18"/>
                <w:szCs w:val="18"/>
              </w:rPr>
              <w:t xml:space="preserve"> </w:t>
            </w:r>
            <w:r w:rsidR="00AA4C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4C7A">
              <w:instrText xml:space="preserve"> FORMTEXT </w:instrText>
            </w:r>
            <w:r w:rsidR="00AA4C7A">
              <w:fldChar w:fldCharType="separate"/>
            </w:r>
            <w:r w:rsidR="00AA4C7A">
              <w:rPr>
                <w:rFonts w:cs="Arial"/>
                <w:noProof/>
              </w:rPr>
              <w:t> </w:t>
            </w:r>
            <w:r w:rsidR="00AA4C7A">
              <w:rPr>
                <w:rFonts w:cs="Arial"/>
                <w:noProof/>
              </w:rPr>
              <w:t> </w:t>
            </w:r>
            <w:r w:rsidR="00AA4C7A">
              <w:rPr>
                <w:rFonts w:cs="Arial"/>
                <w:noProof/>
              </w:rPr>
              <w:t> </w:t>
            </w:r>
            <w:r w:rsidR="00AA4C7A">
              <w:rPr>
                <w:rFonts w:cs="Arial"/>
                <w:noProof/>
              </w:rPr>
              <w:t> </w:t>
            </w:r>
            <w:r w:rsidR="00AA4C7A">
              <w:rPr>
                <w:rFonts w:cs="Arial"/>
                <w:noProof/>
              </w:rPr>
              <w:t> </w:t>
            </w:r>
            <w:r w:rsidR="00AA4C7A">
              <w:fldChar w:fldCharType="end"/>
            </w:r>
          </w:p>
        </w:tc>
      </w:tr>
      <w:tr w:rsidR="004E0697" w:rsidRPr="005114CE" w:rsidTr="00412757">
        <w:trPr>
          <w:trHeight w:val="345"/>
          <w:jc w:val="center"/>
        </w:trPr>
        <w:tc>
          <w:tcPr>
            <w:tcW w:w="3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697" w:rsidRPr="004E0697" w:rsidRDefault="004E0697" w:rsidP="004E0697">
            <w:pPr>
              <w:pStyle w:val="Headings"/>
              <w:rPr>
                <w:b w:val="0"/>
              </w:rPr>
            </w:pPr>
            <w:r>
              <w:rPr>
                <w:b w:val="0"/>
              </w:rPr>
              <w:t>Number of Credits</w:t>
            </w:r>
            <w:r w:rsidR="00DA67A3">
              <w:rPr>
                <w:b w:val="0"/>
              </w:rPr>
              <w:t>:</w:t>
            </w:r>
            <w:r>
              <w:rPr>
                <w:b w:val="0"/>
              </w:rPr>
              <w:t xml:space="preserve"> (</w:t>
            </w:r>
            <w:r w:rsidRPr="004E0697">
              <w:rPr>
                <w:b w:val="0"/>
                <w:i/>
                <w:sz w:val="18"/>
                <w:szCs w:val="18"/>
              </w:rPr>
              <w:t>if applicable</w:t>
            </w:r>
            <w:r w:rsidR="00DA67A3">
              <w:rPr>
                <w:b w:val="0"/>
              </w:rPr>
              <w:t>)</w:t>
            </w:r>
          </w:p>
        </w:tc>
        <w:tc>
          <w:tcPr>
            <w:tcW w:w="3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697" w:rsidRPr="004E0697" w:rsidRDefault="00AA4C7A" w:rsidP="00AA4C7A">
            <w:pPr>
              <w:pStyle w:val="Headings"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97" w:rsidRPr="004E0697" w:rsidRDefault="004E0697" w:rsidP="00270CEF">
            <w:pPr>
              <w:pStyle w:val="Headings"/>
              <w:rPr>
                <w:b w:val="0"/>
                <w:i/>
                <w:sz w:val="18"/>
                <w:szCs w:val="18"/>
              </w:rPr>
            </w:pPr>
            <w:r w:rsidRPr="004E0697">
              <w:rPr>
                <w:b w:val="0"/>
                <w:i/>
                <w:sz w:val="18"/>
                <w:szCs w:val="18"/>
              </w:rPr>
              <w:t>(to)</w:t>
            </w:r>
            <w:r w:rsidR="00AA4C7A">
              <w:rPr>
                <w:b w:val="0"/>
                <w:i/>
                <w:sz w:val="18"/>
                <w:szCs w:val="18"/>
              </w:rPr>
              <w:t xml:space="preserve">  </w:t>
            </w:r>
            <w:r w:rsidR="00AA4C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4C7A">
              <w:instrText xml:space="preserve"> FORMTEXT </w:instrText>
            </w:r>
            <w:r w:rsidR="00AA4C7A">
              <w:fldChar w:fldCharType="separate"/>
            </w:r>
            <w:r w:rsidR="00AA4C7A">
              <w:rPr>
                <w:rFonts w:cs="Arial"/>
                <w:noProof/>
              </w:rPr>
              <w:t> </w:t>
            </w:r>
            <w:r w:rsidR="00AA4C7A">
              <w:rPr>
                <w:rFonts w:cs="Arial"/>
                <w:noProof/>
              </w:rPr>
              <w:t> </w:t>
            </w:r>
            <w:r w:rsidR="00AA4C7A">
              <w:rPr>
                <w:rFonts w:cs="Arial"/>
                <w:noProof/>
              </w:rPr>
              <w:t> </w:t>
            </w:r>
            <w:r w:rsidR="00AA4C7A">
              <w:rPr>
                <w:rFonts w:cs="Arial"/>
                <w:noProof/>
              </w:rPr>
              <w:t> </w:t>
            </w:r>
            <w:r w:rsidR="00AA4C7A">
              <w:rPr>
                <w:rFonts w:cs="Arial"/>
                <w:noProof/>
              </w:rPr>
              <w:t> </w:t>
            </w:r>
            <w:r w:rsidR="00AA4C7A">
              <w:fldChar w:fldCharType="end"/>
            </w:r>
          </w:p>
        </w:tc>
      </w:tr>
      <w:tr w:rsidR="00024C91" w:rsidRPr="005114CE" w:rsidTr="00412757">
        <w:trPr>
          <w:trHeight w:hRule="exact" w:val="144"/>
          <w:jc w:val="center"/>
        </w:trPr>
        <w:tc>
          <w:tcPr>
            <w:tcW w:w="9720" w:type="dxa"/>
            <w:gridSpan w:val="19"/>
            <w:tcBorders>
              <w:bottom w:val="single" w:sz="4" w:space="0" w:color="auto"/>
            </w:tcBorders>
            <w:vAlign w:val="bottom"/>
          </w:tcPr>
          <w:p w:rsidR="00024C91" w:rsidRPr="006157F9" w:rsidRDefault="00024C91" w:rsidP="006157F9">
            <w:pPr>
              <w:pStyle w:val="Headings"/>
              <w:rPr>
                <w:b w:val="0"/>
                <w:i/>
              </w:rPr>
            </w:pPr>
          </w:p>
        </w:tc>
      </w:tr>
      <w:tr w:rsidR="004E0697" w:rsidRPr="005114CE" w:rsidTr="00412757">
        <w:trPr>
          <w:trHeight w:val="288"/>
          <w:jc w:val="center"/>
        </w:trPr>
        <w:tc>
          <w:tcPr>
            <w:tcW w:w="9720" w:type="dxa"/>
            <w:gridSpan w:val="19"/>
            <w:shd w:val="clear" w:color="auto" w:fill="595959"/>
            <w:vAlign w:val="center"/>
          </w:tcPr>
          <w:p w:rsidR="004E0697" w:rsidRPr="005114CE" w:rsidRDefault="004E0697" w:rsidP="004E0697">
            <w:pPr>
              <w:pStyle w:val="Heading3"/>
              <w:jc w:val="left"/>
            </w:pPr>
            <w:proofErr w:type="gramStart"/>
            <w:r>
              <w:t>Part 3.</w:t>
            </w:r>
            <w:proofErr w:type="gramEnd"/>
            <w:r>
              <w:t xml:space="preserve"> Information about Membership Association</w:t>
            </w:r>
          </w:p>
        </w:tc>
      </w:tr>
      <w:tr w:rsidR="006760F1" w:rsidRPr="005114CE" w:rsidTr="00412757">
        <w:trPr>
          <w:trHeight w:hRule="exact" w:val="144"/>
          <w:jc w:val="center"/>
        </w:trPr>
        <w:tc>
          <w:tcPr>
            <w:tcW w:w="9720" w:type="dxa"/>
            <w:gridSpan w:val="19"/>
            <w:tcBorders>
              <w:bottom w:val="single" w:sz="4" w:space="0" w:color="auto"/>
            </w:tcBorders>
            <w:vAlign w:val="bottom"/>
          </w:tcPr>
          <w:p w:rsidR="006760F1" w:rsidRPr="006157F9" w:rsidRDefault="006760F1" w:rsidP="006157F9">
            <w:pPr>
              <w:pStyle w:val="Headings"/>
              <w:rPr>
                <w:b w:val="0"/>
                <w:i/>
              </w:rPr>
            </w:pPr>
          </w:p>
        </w:tc>
      </w:tr>
      <w:tr w:rsidR="00024C91" w:rsidRPr="005114CE" w:rsidTr="00412757">
        <w:trPr>
          <w:trHeight w:val="345"/>
          <w:jc w:val="center"/>
        </w:trPr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C91" w:rsidRPr="004E0697" w:rsidRDefault="00024C91" w:rsidP="000457BD">
            <w:pPr>
              <w:pStyle w:val="Headings"/>
              <w:jc w:val="right"/>
              <w:rPr>
                <w:b w:val="0"/>
              </w:rPr>
            </w:pPr>
            <w:r w:rsidRPr="004E0697">
              <w:rPr>
                <w:b w:val="0"/>
              </w:rPr>
              <w:t>Name of Association</w:t>
            </w:r>
            <w:r w:rsidR="000457BD" w:rsidRPr="004E0697">
              <w:rPr>
                <w:b w:val="0"/>
              </w:rPr>
              <w:t>:</w:t>
            </w:r>
          </w:p>
        </w:tc>
        <w:tc>
          <w:tcPr>
            <w:tcW w:w="76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C91" w:rsidRPr="00AA4C7A" w:rsidRDefault="00AA4C7A" w:rsidP="006157F9">
            <w:pPr>
              <w:pStyle w:val="Headings"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461874" w:rsidRPr="005114CE" w:rsidTr="00412757">
        <w:trPr>
          <w:trHeight w:val="345"/>
          <w:jc w:val="center"/>
        </w:trPr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874" w:rsidRPr="004E0697" w:rsidRDefault="00461874" w:rsidP="000457BD">
            <w:pPr>
              <w:pStyle w:val="Headings"/>
              <w:jc w:val="right"/>
              <w:rPr>
                <w:b w:val="0"/>
              </w:rPr>
            </w:pPr>
            <w:r w:rsidRPr="004E0697">
              <w:rPr>
                <w:b w:val="0"/>
              </w:rPr>
              <w:t>Address:</w:t>
            </w:r>
          </w:p>
        </w:tc>
        <w:tc>
          <w:tcPr>
            <w:tcW w:w="76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874" w:rsidRPr="00AA4C7A" w:rsidRDefault="00AA4C7A" w:rsidP="006157F9">
            <w:pPr>
              <w:pStyle w:val="Headings"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4E0697" w:rsidRPr="005114CE" w:rsidTr="00834A20">
        <w:trPr>
          <w:trHeight w:val="345"/>
          <w:jc w:val="center"/>
        </w:trPr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697" w:rsidRPr="004E0697" w:rsidRDefault="004E0697" w:rsidP="000457BD">
            <w:pPr>
              <w:pStyle w:val="Headings"/>
              <w:jc w:val="right"/>
              <w:rPr>
                <w:b w:val="0"/>
              </w:rPr>
            </w:pPr>
            <w:r>
              <w:rPr>
                <w:b w:val="0"/>
              </w:rPr>
              <w:t>Membership Valid: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97" w:rsidRPr="004E0697" w:rsidRDefault="004E0697" w:rsidP="00AA4C7A">
            <w:pPr>
              <w:pStyle w:val="Headings"/>
              <w:rPr>
                <w:b w:val="0"/>
                <w:i/>
                <w:sz w:val="16"/>
                <w:szCs w:val="16"/>
              </w:rPr>
            </w:pPr>
            <w:r w:rsidRPr="004E0697">
              <w:rPr>
                <w:b w:val="0"/>
                <w:i/>
                <w:sz w:val="16"/>
                <w:szCs w:val="16"/>
              </w:rPr>
              <w:t>(from)</w:t>
            </w:r>
            <w:r w:rsidR="00AA4C7A">
              <w:rPr>
                <w:b w:val="0"/>
                <w:i/>
                <w:sz w:val="16"/>
                <w:szCs w:val="16"/>
              </w:rPr>
              <w:t xml:space="preserve"> </w:t>
            </w:r>
            <w:r w:rsidR="00AA4C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4C7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A4C7A">
              <w:rPr>
                <w:rFonts w:ascii="Arial" w:hAnsi="Arial" w:cs="Arial"/>
                <w:sz w:val="24"/>
                <w:szCs w:val="24"/>
              </w:rPr>
            </w:r>
            <w:r w:rsidR="00AA4C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A4C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4C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4C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4C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4C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4C7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697" w:rsidRPr="004E0697" w:rsidRDefault="004E0697" w:rsidP="00412757">
            <w:pPr>
              <w:pStyle w:val="Headings"/>
              <w:jc w:val="right"/>
              <w:rPr>
                <w:b w:val="0"/>
              </w:rPr>
            </w:pPr>
            <w:r w:rsidRPr="004E0697">
              <w:rPr>
                <w:b w:val="0"/>
              </w:rPr>
              <w:t>Membership Type: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697" w:rsidRPr="00AA4C7A" w:rsidRDefault="00AA4C7A" w:rsidP="006157F9">
            <w:pPr>
              <w:pStyle w:val="Headings"/>
              <w:rPr>
                <w:b w:val="0"/>
              </w:rPr>
            </w:pPr>
            <w:r w:rsidRPr="006326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26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2684">
              <w:rPr>
                <w:rFonts w:ascii="Arial" w:hAnsi="Arial" w:cs="Arial"/>
                <w:sz w:val="24"/>
                <w:szCs w:val="24"/>
              </w:rPr>
            </w:r>
            <w:r w:rsidRPr="006326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26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326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326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326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326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326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7024F" w:rsidRPr="005114CE" w:rsidTr="00834A20">
        <w:trPr>
          <w:trHeight w:val="345"/>
          <w:jc w:val="center"/>
        </w:trPr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24F" w:rsidRPr="004E0697" w:rsidRDefault="0047024F" w:rsidP="000457BD">
            <w:pPr>
              <w:pStyle w:val="Headings"/>
              <w:jc w:val="right"/>
              <w:rPr>
                <w:b w:val="0"/>
              </w:rPr>
            </w:pP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F" w:rsidRPr="0047024F" w:rsidRDefault="0047024F" w:rsidP="0047024F">
            <w:pPr>
              <w:pStyle w:val="Headings"/>
              <w:rPr>
                <w:b w:val="0"/>
                <w:i/>
                <w:sz w:val="18"/>
                <w:szCs w:val="18"/>
              </w:rPr>
            </w:pPr>
            <w:r w:rsidRPr="0047024F">
              <w:rPr>
                <w:b w:val="0"/>
                <w:i/>
                <w:sz w:val="18"/>
                <w:szCs w:val="18"/>
              </w:rPr>
              <w:t>(to)</w:t>
            </w:r>
            <w:r w:rsidR="00AA4C7A">
              <w:rPr>
                <w:b w:val="0"/>
                <w:i/>
                <w:sz w:val="18"/>
                <w:szCs w:val="18"/>
              </w:rPr>
              <w:t xml:space="preserve">  </w:t>
            </w:r>
            <w:r w:rsidR="00AA4C7A" w:rsidRPr="006326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4C7A" w:rsidRPr="006326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A4C7A" w:rsidRPr="00632684">
              <w:rPr>
                <w:rFonts w:ascii="Arial" w:hAnsi="Arial" w:cs="Arial"/>
                <w:sz w:val="24"/>
                <w:szCs w:val="24"/>
              </w:rPr>
            </w:r>
            <w:r w:rsidR="00AA4C7A" w:rsidRPr="006326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A4C7A" w:rsidRPr="006326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4C7A" w:rsidRPr="006326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4C7A" w:rsidRPr="006326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4C7A" w:rsidRPr="006326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4C7A" w:rsidRPr="006326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4C7A" w:rsidRPr="006326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24F" w:rsidRPr="0047024F" w:rsidRDefault="0047024F" w:rsidP="00412757">
            <w:pPr>
              <w:pStyle w:val="Headings"/>
              <w:jc w:val="right"/>
              <w:rPr>
                <w:b w:val="0"/>
              </w:rPr>
            </w:pPr>
            <w:r>
              <w:rPr>
                <w:b w:val="0"/>
              </w:rPr>
              <w:t>If renewal, year joined: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24F" w:rsidRPr="00AA4C7A" w:rsidRDefault="00AA4C7A" w:rsidP="006157F9">
            <w:pPr>
              <w:pStyle w:val="Headings"/>
              <w:rPr>
                <w:b w:val="0"/>
              </w:rPr>
            </w:pPr>
            <w:r w:rsidRPr="006326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26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2684">
              <w:rPr>
                <w:rFonts w:ascii="Arial" w:hAnsi="Arial" w:cs="Arial"/>
                <w:sz w:val="24"/>
                <w:szCs w:val="24"/>
              </w:rPr>
            </w:r>
            <w:r w:rsidRPr="006326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26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326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326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326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326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326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52216" w:rsidRPr="005114CE" w:rsidTr="00412757">
        <w:trPr>
          <w:trHeight w:val="345"/>
          <w:jc w:val="center"/>
        </w:trPr>
        <w:tc>
          <w:tcPr>
            <w:tcW w:w="9720" w:type="dxa"/>
            <w:gridSpan w:val="19"/>
            <w:vAlign w:val="bottom"/>
          </w:tcPr>
          <w:p w:rsidR="006157F9" w:rsidRPr="006157F9" w:rsidRDefault="006157F9" w:rsidP="006157F9">
            <w:pPr>
              <w:pStyle w:val="Headings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6157F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By signing this form, </w:t>
            </w:r>
            <w:r w:rsidR="00352216" w:rsidRPr="006157F9">
              <w:rPr>
                <w:rFonts w:ascii="Arial" w:hAnsi="Arial" w:cs="Arial"/>
                <w:b w:val="0"/>
                <w:i/>
                <w:sz w:val="18"/>
                <w:szCs w:val="18"/>
              </w:rPr>
              <w:t>I acknowledge that the above is true</w:t>
            </w:r>
            <w:r w:rsidRPr="006157F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and correct.</w:t>
            </w:r>
          </w:p>
        </w:tc>
      </w:tr>
      <w:tr w:rsidR="00270CEF" w:rsidRPr="005114CE" w:rsidTr="00834A20">
        <w:trPr>
          <w:trHeight w:val="345"/>
          <w:jc w:val="center"/>
        </w:trPr>
        <w:tc>
          <w:tcPr>
            <w:tcW w:w="2520" w:type="dxa"/>
            <w:gridSpan w:val="5"/>
            <w:vAlign w:val="bottom"/>
          </w:tcPr>
          <w:p w:rsidR="00270CEF" w:rsidRDefault="00205B78" w:rsidP="00205B78">
            <w:pPr>
              <w:pStyle w:val="Headings"/>
              <w:jc w:val="right"/>
              <w:rPr>
                <w:b w:val="0"/>
              </w:rPr>
            </w:pPr>
            <w:r>
              <w:rPr>
                <w:b w:val="0"/>
              </w:rPr>
              <w:t>Signature of Interpreter:</w:t>
            </w:r>
          </w:p>
        </w:tc>
        <w:tc>
          <w:tcPr>
            <w:tcW w:w="4140" w:type="dxa"/>
            <w:gridSpan w:val="11"/>
            <w:tcBorders>
              <w:bottom w:val="single" w:sz="4" w:space="0" w:color="auto"/>
            </w:tcBorders>
            <w:vAlign w:val="bottom"/>
          </w:tcPr>
          <w:p w:rsidR="00270CEF" w:rsidRPr="00026CD9" w:rsidRDefault="00270CEF" w:rsidP="00026CD9">
            <w:pPr>
              <w:pStyle w:val="Headings"/>
              <w:rPr>
                <w:b w:val="0"/>
              </w:rPr>
            </w:pPr>
          </w:p>
        </w:tc>
        <w:tc>
          <w:tcPr>
            <w:tcW w:w="720" w:type="dxa"/>
            <w:vAlign w:val="bottom"/>
          </w:tcPr>
          <w:p w:rsidR="00270CEF" w:rsidRDefault="00205B78" w:rsidP="00632684">
            <w:pPr>
              <w:pStyle w:val="Headings"/>
              <w:jc w:val="right"/>
              <w:rPr>
                <w:b w:val="0"/>
              </w:rPr>
            </w:pPr>
            <w:r>
              <w:rPr>
                <w:b w:val="0"/>
              </w:rPr>
              <w:t>Date: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bottom"/>
          </w:tcPr>
          <w:p w:rsidR="00270CEF" w:rsidRDefault="00270CEF" w:rsidP="00026CD9">
            <w:pPr>
              <w:pStyle w:val="Headings"/>
              <w:rPr>
                <w:b w:val="0"/>
              </w:rPr>
            </w:pPr>
          </w:p>
        </w:tc>
      </w:tr>
      <w:tr w:rsidR="0093773B" w:rsidRPr="00613129" w:rsidTr="00834A20">
        <w:trPr>
          <w:trHeight w:hRule="exact" w:val="144"/>
          <w:jc w:val="center"/>
        </w:trPr>
        <w:tc>
          <w:tcPr>
            <w:tcW w:w="9720" w:type="dxa"/>
            <w:gridSpan w:val="19"/>
            <w:tcBorders>
              <w:bottom w:val="single" w:sz="4" w:space="0" w:color="auto"/>
            </w:tcBorders>
            <w:vAlign w:val="bottom"/>
          </w:tcPr>
          <w:p w:rsidR="0093773B" w:rsidRPr="005114CE" w:rsidRDefault="0093773B" w:rsidP="00921137">
            <w:pPr>
              <w:pStyle w:val="BodyText"/>
            </w:pPr>
          </w:p>
        </w:tc>
      </w:tr>
      <w:tr w:rsidR="004059A7" w:rsidRPr="005114CE" w:rsidTr="00834A20">
        <w:trPr>
          <w:trHeight w:val="345"/>
          <w:jc w:val="center"/>
        </w:trPr>
        <w:tc>
          <w:tcPr>
            <w:tcW w:w="97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B78" w:rsidRPr="001B6B57" w:rsidRDefault="00205B78" w:rsidP="00C563AB">
            <w:pPr>
              <w:pStyle w:val="Headings"/>
              <w:jc w:val="center"/>
              <w:rPr>
                <w:i/>
                <w:sz w:val="16"/>
                <w:szCs w:val="16"/>
              </w:rPr>
            </w:pPr>
            <w:r w:rsidRPr="001B6B57">
              <w:rPr>
                <w:i/>
                <w:sz w:val="16"/>
                <w:szCs w:val="16"/>
              </w:rPr>
              <w:t>This Section f</w:t>
            </w:r>
            <w:r w:rsidR="00632684" w:rsidRPr="001B6B57">
              <w:rPr>
                <w:i/>
                <w:sz w:val="16"/>
                <w:szCs w:val="16"/>
              </w:rPr>
              <w:t>or Program Use Only</w:t>
            </w:r>
          </w:p>
          <w:p w:rsidR="004059A7" w:rsidRPr="001B6B57" w:rsidRDefault="00205B78" w:rsidP="00AA4C7A">
            <w:pPr>
              <w:pStyle w:val="FieldText2"/>
              <w:tabs>
                <w:tab w:val="left" w:pos="1985"/>
              </w:tabs>
              <w:rPr>
                <w:b w:val="0"/>
                <w:szCs w:val="18"/>
              </w:rPr>
            </w:pPr>
            <w:r w:rsidRPr="001B6B57">
              <w:rPr>
                <w:rStyle w:val="HeadingsChar"/>
                <w:szCs w:val="18"/>
              </w:rPr>
              <w:t xml:space="preserve">Date of </w:t>
            </w:r>
            <w:r w:rsidR="00026CD9" w:rsidRPr="001B6B57">
              <w:rPr>
                <w:rStyle w:val="HeadingsChar"/>
                <w:szCs w:val="18"/>
              </w:rPr>
              <w:t>CIP Receipt</w:t>
            </w:r>
            <w:r w:rsidR="004059A7" w:rsidRPr="001B6B57">
              <w:rPr>
                <w:rStyle w:val="HeadingsChar"/>
                <w:szCs w:val="18"/>
              </w:rPr>
              <w:t>:</w:t>
            </w:r>
            <w:r w:rsidR="004059A7" w:rsidRPr="001B6B57">
              <w:rPr>
                <w:szCs w:val="18"/>
              </w:rPr>
              <w:tab/>
            </w:r>
            <w:r w:rsidR="00AA4C7A">
              <w:rPr>
                <w:szCs w:val="18"/>
              </w:rPr>
              <w:tab/>
            </w:r>
            <w:r w:rsidRPr="001B6B57">
              <w:rPr>
                <w:szCs w:val="18"/>
              </w:rPr>
              <w:tab/>
            </w:r>
            <w:r w:rsidR="004059A7" w:rsidRPr="001B6B57">
              <w:rPr>
                <w:b w:val="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4059A7" w:rsidRPr="001B6B57">
              <w:rPr>
                <w:b w:val="0"/>
                <w:szCs w:val="18"/>
              </w:rPr>
              <w:instrText xml:space="preserve"> FORMCHECKBOX </w:instrText>
            </w:r>
            <w:r w:rsidR="004059A7" w:rsidRPr="001B6B57">
              <w:rPr>
                <w:b w:val="0"/>
                <w:szCs w:val="18"/>
              </w:rPr>
            </w:r>
            <w:r w:rsidR="004059A7" w:rsidRPr="001B6B57">
              <w:rPr>
                <w:b w:val="0"/>
                <w:szCs w:val="18"/>
              </w:rPr>
              <w:fldChar w:fldCharType="end"/>
            </w:r>
            <w:bookmarkEnd w:id="6"/>
            <w:r w:rsidR="004059A7" w:rsidRPr="001B6B57">
              <w:rPr>
                <w:b w:val="0"/>
                <w:szCs w:val="18"/>
              </w:rPr>
              <w:t xml:space="preserve"> </w:t>
            </w:r>
            <w:r w:rsidRPr="001B6B57">
              <w:rPr>
                <w:b w:val="0"/>
                <w:szCs w:val="18"/>
              </w:rPr>
              <w:t xml:space="preserve">Approved and </w:t>
            </w:r>
            <w:r w:rsidR="00026CD9" w:rsidRPr="001B6B57">
              <w:rPr>
                <w:b w:val="0"/>
                <w:szCs w:val="18"/>
              </w:rPr>
              <w:t>Entered</w:t>
            </w:r>
          </w:p>
        </w:tc>
      </w:tr>
    </w:tbl>
    <w:p w:rsidR="002A59DD" w:rsidRDefault="002A59DD" w:rsidP="00461874">
      <w:pPr>
        <w:ind w:left="1440" w:hanging="720"/>
        <w:jc w:val="right"/>
        <w:rPr>
          <w:i/>
          <w:sz w:val="16"/>
          <w:szCs w:val="16"/>
        </w:rPr>
      </w:pPr>
    </w:p>
    <w:p w:rsidR="00205B78" w:rsidRPr="00461874" w:rsidRDefault="00461874" w:rsidP="002A59DD">
      <w:pPr>
        <w:ind w:left="1440" w:hanging="720"/>
        <w:rPr>
          <w:i/>
          <w:sz w:val="16"/>
          <w:szCs w:val="16"/>
        </w:rPr>
      </w:pPr>
      <w:r w:rsidRPr="00461874">
        <w:rPr>
          <w:i/>
          <w:sz w:val="16"/>
          <w:szCs w:val="16"/>
        </w:rPr>
        <w:t>Form version 6-2013</w:t>
      </w:r>
    </w:p>
    <w:sectPr w:rsidR="00205B78" w:rsidRPr="00461874" w:rsidSect="00E75D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1A" w:rsidRDefault="00FF111A">
      <w:r>
        <w:separator/>
      </w:r>
    </w:p>
  </w:endnote>
  <w:endnote w:type="continuationSeparator" w:id="0">
    <w:p w:rsidR="00FF111A" w:rsidRDefault="00FF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1A" w:rsidRDefault="00FF111A">
      <w:r>
        <w:separator/>
      </w:r>
    </w:p>
  </w:footnote>
  <w:footnote w:type="continuationSeparator" w:id="0">
    <w:p w:rsidR="00FF111A" w:rsidRDefault="00FF1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EF4"/>
    <w:rsid w:val="000071F7"/>
    <w:rsid w:val="00014918"/>
    <w:rsid w:val="000231C5"/>
    <w:rsid w:val="00024C91"/>
    <w:rsid w:val="00026CD9"/>
    <w:rsid w:val="0002798A"/>
    <w:rsid w:val="00027E6C"/>
    <w:rsid w:val="00037E8C"/>
    <w:rsid w:val="000406CB"/>
    <w:rsid w:val="000457BD"/>
    <w:rsid w:val="0006613E"/>
    <w:rsid w:val="00074631"/>
    <w:rsid w:val="00083002"/>
    <w:rsid w:val="00087B85"/>
    <w:rsid w:val="00092E41"/>
    <w:rsid w:val="0009780B"/>
    <w:rsid w:val="000A01F1"/>
    <w:rsid w:val="000C1163"/>
    <w:rsid w:val="000C1584"/>
    <w:rsid w:val="000C3BF9"/>
    <w:rsid w:val="000D2539"/>
    <w:rsid w:val="000F2DF4"/>
    <w:rsid w:val="000F6783"/>
    <w:rsid w:val="00104B99"/>
    <w:rsid w:val="00120C95"/>
    <w:rsid w:val="0014513C"/>
    <w:rsid w:val="0014663E"/>
    <w:rsid w:val="00147667"/>
    <w:rsid w:val="00180664"/>
    <w:rsid w:val="001A07E1"/>
    <w:rsid w:val="001B6B57"/>
    <w:rsid w:val="001C7F24"/>
    <w:rsid w:val="001F0F69"/>
    <w:rsid w:val="00205B78"/>
    <w:rsid w:val="002123A6"/>
    <w:rsid w:val="0024310C"/>
    <w:rsid w:val="00243386"/>
    <w:rsid w:val="00250014"/>
    <w:rsid w:val="00270CEF"/>
    <w:rsid w:val="002737E2"/>
    <w:rsid w:val="00275BB5"/>
    <w:rsid w:val="00277CF7"/>
    <w:rsid w:val="00286F6A"/>
    <w:rsid w:val="00291C8C"/>
    <w:rsid w:val="0029411C"/>
    <w:rsid w:val="002A1ECE"/>
    <w:rsid w:val="002A2510"/>
    <w:rsid w:val="002A59DD"/>
    <w:rsid w:val="002B27FD"/>
    <w:rsid w:val="002B4D1D"/>
    <w:rsid w:val="002C10B1"/>
    <w:rsid w:val="002D171C"/>
    <w:rsid w:val="002D222A"/>
    <w:rsid w:val="002E6BF2"/>
    <w:rsid w:val="002F0FCC"/>
    <w:rsid w:val="003076FD"/>
    <w:rsid w:val="00311CD9"/>
    <w:rsid w:val="0031415B"/>
    <w:rsid w:val="00317005"/>
    <w:rsid w:val="0033501D"/>
    <w:rsid w:val="00335259"/>
    <w:rsid w:val="00352216"/>
    <w:rsid w:val="003767A0"/>
    <w:rsid w:val="003929F1"/>
    <w:rsid w:val="003A1B63"/>
    <w:rsid w:val="003A41A1"/>
    <w:rsid w:val="003B2326"/>
    <w:rsid w:val="003B3690"/>
    <w:rsid w:val="003C4952"/>
    <w:rsid w:val="003D7C40"/>
    <w:rsid w:val="003E7647"/>
    <w:rsid w:val="004059A7"/>
    <w:rsid w:val="00412757"/>
    <w:rsid w:val="00413349"/>
    <w:rsid w:val="00435C6D"/>
    <w:rsid w:val="00437ED0"/>
    <w:rsid w:val="00440CD8"/>
    <w:rsid w:val="00442679"/>
    <w:rsid w:val="00443837"/>
    <w:rsid w:val="004461AD"/>
    <w:rsid w:val="00450F66"/>
    <w:rsid w:val="00461739"/>
    <w:rsid w:val="00461874"/>
    <w:rsid w:val="00462A45"/>
    <w:rsid w:val="00467865"/>
    <w:rsid w:val="0047024F"/>
    <w:rsid w:val="00470E86"/>
    <w:rsid w:val="0048685F"/>
    <w:rsid w:val="004A1437"/>
    <w:rsid w:val="004A4198"/>
    <w:rsid w:val="004A54EA"/>
    <w:rsid w:val="004B0578"/>
    <w:rsid w:val="004C24ED"/>
    <w:rsid w:val="004C5636"/>
    <w:rsid w:val="004D5952"/>
    <w:rsid w:val="004D702E"/>
    <w:rsid w:val="004E0697"/>
    <w:rsid w:val="004E34C6"/>
    <w:rsid w:val="004F62AD"/>
    <w:rsid w:val="00501AE8"/>
    <w:rsid w:val="00504B65"/>
    <w:rsid w:val="00510C88"/>
    <w:rsid w:val="005114CE"/>
    <w:rsid w:val="005115D7"/>
    <w:rsid w:val="005162F1"/>
    <w:rsid w:val="0052122B"/>
    <w:rsid w:val="005557F6"/>
    <w:rsid w:val="00563778"/>
    <w:rsid w:val="0059011D"/>
    <w:rsid w:val="005A6B4A"/>
    <w:rsid w:val="005B4AE2"/>
    <w:rsid w:val="005B7A0D"/>
    <w:rsid w:val="005D50EE"/>
    <w:rsid w:val="005E63CC"/>
    <w:rsid w:val="005F6E87"/>
    <w:rsid w:val="00613129"/>
    <w:rsid w:val="006157F9"/>
    <w:rsid w:val="00617C65"/>
    <w:rsid w:val="00625EF4"/>
    <w:rsid w:val="00632684"/>
    <w:rsid w:val="00632725"/>
    <w:rsid w:val="00634A78"/>
    <w:rsid w:val="0064307A"/>
    <w:rsid w:val="0066051C"/>
    <w:rsid w:val="006760F1"/>
    <w:rsid w:val="006764D3"/>
    <w:rsid w:val="00692FAE"/>
    <w:rsid w:val="006B03BF"/>
    <w:rsid w:val="006C4610"/>
    <w:rsid w:val="006D2635"/>
    <w:rsid w:val="006D779C"/>
    <w:rsid w:val="006E4F63"/>
    <w:rsid w:val="006E729E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D6CAE"/>
    <w:rsid w:val="007D7B80"/>
    <w:rsid w:val="007E2A15"/>
    <w:rsid w:val="007E37A1"/>
    <w:rsid w:val="007E69C4"/>
    <w:rsid w:val="008107D6"/>
    <w:rsid w:val="00834A20"/>
    <w:rsid w:val="00841645"/>
    <w:rsid w:val="0084597E"/>
    <w:rsid w:val="00852EC6"/>
    <w:rsid w:val="0086732A"/>
    <w:rsid w:val="0088782D"/>
    <w:rsid w:val="008A28B8"/>
    <w:rsid w:val="008B6F52"/>
    <w:rsid w:val="008B7081"/>
    <w:rsid w:val="008C75A3"/>
    <w:rsid w:val="008E72CF"/>
    <w:rsid w:val="00902964"/>
    <w:rsid w:val="0090497E"/>
    <w:rsid w:val="00910933"/>
    <w:rsid w:val="0091626C"/>
    <w:rsid w:val="00921137"/>
    <w:rsid w:val="00922406"/>
    <w:rsid w:val="00937437"/>
    <w:rsid w:val="0093773B"/>
    <w:rsid w:val="009472B4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C220D"/>
    <w:rsid w:val="009D3BE7"/>
    <w:rsid w:val="009E5B13"/>
    <w:rsid w:val="00A15C1D"/>
    <w:rsid w:val="00A211B2"/>
    <w:rsid w:val="00A2302A"/>
    <w:rsid w:val="00A24CA4"/>
    <w:rsid w:val="00A2727E"/>
    <w:rsid w:val="00A35524"/>
    <w:rsid w:val="00A74F99"/>
    <w:rsid w:val="00A82BA3"/>
    <w:rsid w:val="00A92012"/>
    <w:rsid w:val="00A94ACC"/>
    <w:rsid w:val="00AA4C7A"/>
    <w:rsid w:val="00AC696F"/>
    <w:rsid w:val="00AD282D"/>
    <w:rsid w:val="00AE6FA4"/>
    <w:rsid w:val="00AE7D56"/>
    <w:rsid w:val="00B03907"/>
    <w:rsid w:val="00B11811"/>
    <w:rsid w:val="00B22393"/>
    <w:rsid w:val="00B24D62"/>
    <w:rsid w:val="00B311E1"/>
    <w:rsid w:val="00B351B2"/>
    <w:rsid w:val="00B4735C"/>
    <w:rsid w:val="00B77CB0"/>
    <w:rsid w:val="00B84A45"/>
    <w:rsid w:val="00B90EC2"/>
    <w:rsid w:val="00BA268F"/>
    <w:rsid w:val="00BA5BD9"/>
    <w:rsid w:val="00BD463D"/>
    <w:rsid w:val="00BE2DB7"/>
    <w:rsid w:val="00BE6DD9"/>
    <w:rsid w:val="00BF17F9"/>
    <w:rsid w:val="00BF7212"/>
    <w:rsid w:val="00C079CA"/>
    <w:rsid w:val="00C133F3"/>
    <w:rsid w:val="00C255F7"/>
    <w:rsid w:val="00C32886"/>
    <w:rsid w:val="00C563AB"/>
    <w:rsid w:val="00C67741"/>
    <w:rsid w:val="00C74647"/>
    <w:rsid w:val="00C76039"/>
    <w:rsid w:val="00C76480"/>
    <w:rsid w:val="00C92FD6"/>
    <w:rsid w:val="00CC6598"/>
    <w:rsid w:val="00CC6BB1"/>
    <w:rsid w:val="00D14E73"/>
    <w:rsid w:val="00D559FC"/>
    <w:rsid w:val="00D6155E"/>
    <w:rsid w:val="00D96C41"/>
    <w:rsid w:val="00DA67A3"/>
    <w:rsid w:val="00DB41EB"/>
    <w:rsid w:val="00DC47A2"/>
    <w:rsid w:val="00DE1551"/>
    <w:rsid w:val="00DE7FB7"/>
    <w:rsid w:val="00E20DDA"/>
    <w:rsid w:val="00E24FF7"/>
    <w:rsid w:val="00E32A8B"/>
    <w:rsid w:val="00E36054"/>
    <w:rsid w:val="00E37E7B"/>
    <w:rsid w:val="00E46E04"/>
    <w:rsid w:val="00E75D2E"/>
    <w:rsid w:val="00E87396"/>
    <w:rsid w:val="00EA44A1"/>
    <w:rsid w:val="00EC42A3"/>
    <w:rsid w:val="00EC5AA8"/>
    <w:rsid w:val="00EF7009"/>
    <w:rsid w:val="00F017C4"/>
    <w:rsid w:val="00F03FC7"/>
    <w:rsid w:val="00F07933"/>
    <w:rsid w:val="00F121EE"/>
    <w:rsid w:val="00F41461"/>
    <w:rsid w:val="00F72993"/>
    <w:rsid w:val="00F76621"/>
    <w:rsid w:val="00F77038"/>
    <w:rsid w:val="00F825D9"/>
    <w:rsid w:val="00F83033"/>
    <w:rsid w:val="00F966AA"/>
    <w:rsid w:val="00FB538F"/>
    <w:rsid w:val="00FC0F45"/>
    <w:rsid w:val="00FC3071"/>
    <w:rsid w:val="00FD5902"/>
    <w:rsid w:val="00FF111A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C9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styleId="Hyperlink">
    <w:name w:val="Hyperlink"/>
    <w:rsid w:val="00205B78"/>
    <w:rPr>
      <w:color w:val="0000FF"/>
      <w:u w:val="single"/>
    </w:rPr>
  </w:style>
  <w:style w:type="character" w:customStyle="1" w:styleId="Heading3Char">
    <w:name w:val="Heading 3 Char"/>
    <w:link w:val="Heading3"/>
    <w:rsid w:val="00024C91"/>
    <w:rPr>
      <w:rFonts w:ascii="Tahoma" w:hAnsi="Tahoma"/>
      <w:b/>
      <w:smallCaps/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l.capati@wicourts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capati\Application%20Data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form.dot</Template>
  <TotalTime>2</TotalTime>
  <Pages>1</Pages>
  <Words>380</Words>
  <Characters>1954</Characters>
  <Application>Microsoft Office Word</Application>
  <DocSecurity>0</DocSecurity>
  <Lines>78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HR.com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CEU reporting form (for interpreter continuing education reporting)</dc:title>
  <dc:subject/>
  <dc:creator>ccapati</dc:creator>
  <cp:keywords/>
  <dc:description/>
  <cp:lastModifiedBy>Amanda Faessler</cp:lastModifiedBy>
  <cp:revision>3</cp:revision>
  <cp:lastPrinted>2013-06-10T21:06:00Z</cp:lastPrinted>
  <dcterms:created xsi:type="dcterms:W3CDTF">2013-06-13T14:56:00Z</dcterms:created>
  <dcterms:modified xsi:type="dcterms:W3CDTF">2013-06-13T14:57:00Z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